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0646" w14:textId="22208089" w:rsidR="00A9204E" w:rsidRDefault="004E17A2">
      <w:pPr>
        <w:rPr>
          <w:rFonts w:ascii="Arial" w:hAnsi="Arial" w:cs="Arial"/>
          <w:noProof/>
          <w:color w:val="ED7D31" w:themeColor="accent2"/>
        </w:rPr>
      </w:pPr>
      <w:r w:rsidRPr="00810CB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035349" wp14:editId="1B8968B3">
                <wp:simplePos x="0" y="0"/>
                <wp:positionH relativeFrom="margin">
                  <wp:posOffset>280035</wp:posOffset>
                </wp:positionH>
                <wp:positionV relativeFrom="paragraph">
                  <wp:posOffset>615950</wp:posOffset>
                </wp:positionV>
                <wp:extent cx="5006340" cy="115824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1158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16F2" w14:textId="122E82EF" w:rsidR="00810CBE" w:rsidRPr="00DF539F" w:rsidRDefault="00810CBE">
                            <w:r w:rsidRPr="00DF539F">
                              <w:rPr>
                                <w:b/>
                                <w:bCs/>
                              </w:rPr>
                              <w:t>Overall Goal</w:t>
                            </w:r>
                          </w:p>
                          <w:p w14:paraId="3ECDDF05" w14:textId="7AF19070" w:rsidR="00810CBE" w:rsidRDefault="00810CBE"/>
                          <w:p w14:paraId="203F1FC9" w14:textId="77777777" w:rsidR="00810CBE" w:rsidRDefault="00810C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353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05pt;margin-top:48.5pt;width:394.2pt;height:9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" fillcolor="#5b9bd5 [3204]" stroked="f">
                <v:textbox>
                  <w:txbxContent>
                    <w:p w14:paraId="450C16F2" w14:textId="122E82EF" w:rsidR="00810CBE" w:rsidRPr="00DF539F" w:rsidRDefault="00810CBE">
                      <w:r w:rsidRPr="00DF539F">
                        <w:rPr>
                          <w:b/>
                          <w:bCs/>
                        </w:rPr>
                        <w:t>Overall Goal</w:t>
                      </w:r>
                    </w:p>
                    <w:p w14:paraId="3ECDDF05" w14:textId="7AF19070" w:rsidR="00810CBE" w:rsidRDefault="00810CBE"/>
                    <w:p w14:paraId="203F1FC9" w14:textId="77777777" w:rsidR="00810CBE" w:rsidRDefault="00810CBE"/>
                  </w:txbxContent>
                </v:textbox>
                <w10:wrap type="square" anchorx="margin"/>
              </v:shape>
            </w:pict>
          </mc:Fallback>
        </mc:AlternateContent>
      </w:r>
      <w:r w:rsidR="00DF539F">
        <w:rPr>
          <w:noProof/>
        </w:rPr>
        <w:drawing>
          <wp:anchor distT="0" distB="0" distL="114300" distR="114300" simplePos="0" relativeHeight="251662336" behindDoc="0" locked="0" layoutInCell="1" allowOverlap="1" wp14:anchorId="6C71055E" wp14:editId="7F7CCC01">
            <wp:simplePos x="0" y="0"/>
            <wp:positionH relativeFrom="column">
              <wp:posOffset>5570220</wp:posOffset>
            </wp:positionH>
            <wp:positionV relativeFrom="paragraph">
              <wp:posOffset>95885</wp:posOffset>
            </wp:positionV>
            <wp:extent cx="3491865" cy="17767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39F">
        <w:rPr>
          <w:rFonts w:ascii="Arial" w:hAnsi="Arial" w:cs="Arial"/>
          <w:noProof/>
          <w:color w:val="5B9BD5" w:themeColor="accent1"/>
          <w:sz w:val="56"/>
          <w:szCs w:val="56"/>
        </w:rPr>
        <w:t xml:space="preserve">Readmissions </w:t>
      </w:r>
      <w:r w:rsidR="00810CBE" w:rsidRPr="00810CBE">
        <w:rPr>
          <w:rFonts w:ascii="Arial" w:hAnsi="Arial" w:cs="Arial"/>
          <w:noProof/>
          <w:color w:val="5B9BD5" w:themeColor="accent1"/>
          <w:sz w:val="56"/>
          <w:szCs w:val="56"/>
        </w:rPr>
        <w:t>Action</w:t>
      </w:r>
      <w:r w:rsidR="00810CBE" w:rsidRPr="00810CBE">
        <w:rPr>
          <w:rFonts w:ascii="Arial" w:hAnsi="Arial" w:cs="Arial"/>
          <w:noProof/>
        </w:rPr>
        <w:t xml:space="preserve"> </w:t>
      </w:r>
      <w:r w:rsidR="00810CBE" w:rsidRPr="00810CBE">
        <w:rPr>
          <w:rFonts w:ascii="Arial" w:hAnsi="Arial" w:cs="Arial"/>
          <w:noProof/>
          <w:color w:val="ED7D31" w:themeColor="accent2"/>
        </w:rPr>
        <w:t>Plan Template</w:t>
      </w:r>
    </w:p>
    <w:p w14:paraId="55F53150" w14:textId="7FFFC903" w:rsidR="004E17A2" w:rsidRDefault="004E17A2">
      <w:pPr>
        <w:rPr>
          <w:rFonts w:ascii="Arial" w:hAnsi="Arial" w:cs="Arial"/>
          <w:noProof/>
          <w:color w:val="ED7D31" w:themeColor="accent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409B0" wp14:editId="27578D72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547360" cy="1341120"/>
                <wp:effectExtent l="0" t="0" r="15240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1341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CBB45" id="Rectangle: Rounded Corners 1" o:spid="_x0000_s1026" style="position:absolute;margin-left:0;margin-top:9.5pt;width:436.8pt;height:105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7BAEE287" w14:textId="4B37435F" w:rsidR="00810CBE" w:rsidRDefault="00810CBE">
      <w:pPr>
        <w:rPr>
          <w:rFonts w:ascii="Arial" w:hAnsi="Arial" w:cs="Arial"/>
          <w:noProof/>
          <w:color w:val="ED7D31" w:themeColor="accen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2730"/>
        <w:gridCol w:w="2831"/>
        <w:gridCol w:w="2892"/>
        <w:gridCol w:w="2873"/>
      </w:tblGrid>
      <w:tr w:rsidR="00810CBE" w14:paraId="584E1F8C" w14:textId="54275483" w:rsidTr="00810CBE">
        <w:trPr>
          <w:trHeight w:val="566"/>
        </w:trPr>
        <w:tc>
          <w:tcPr>
            <w:tcW w:w="2955" w:type="dxa"/>
            <w:shd w:val="clear" w:color="auto" w:fill="F7CAAC" w:themeFill="accent2" w:themeFillTint="66"/>
          </w:tcPr>
          <w:p w14:paraId="03591448" w14:textId="7BC54BF1" w:rsidR="00810CBE" w:rsidRDefault="00810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Interventions</w:t>
            </w:r>
          </w:p>
        </w:tc>
        <w:tc>
          <w:tcPr>
            <w:tcW w:w="2730" w:type="dxa"/>
            <w:shd w:val="clear" w:color="auto" w:fill="F7CAAC" w:themeFill="accent2" w:themeFillTint="66"/>
          </w:tcPr>
          <w:p w14:paraId="190D45D3" w14:textId="77777777" w:rsidR="00B74C74" w:rsidRDefault="00810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Smart Goal </w:t>
            </w:r>
          </w:p>
          <w:p w14:paraId="0B6BB592" w14:textId="78F915D9" w:rsidR="00810CBE" w:rsidRPr="00B74C74" w:rsidRDefault="001D765A">
            <w:pPr>
              <w:rPr>
                <w:rFonts w:ascii="Arial" w:hAnsi="Arial" w:cs="Arial"/>
                <w:sz w:val="18"/>
                <w:szCs w:val="18"/>
              </w:rPr>
            </w:pPr>
            <w:r w:rsidRPr="00502F8C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pecific, </w:t>
            </w:r>
            <w:r w:rsidRPr="00502F8C">
              <w:rPr>
                <w:rFonts w:ascii="Arial" w:hAnsi="Arial" w:cs="Arial"/>
                <w:sz w:val="18"/>
                <w:szCs w:val="18"/>
                <w:u w:val="single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eaningful, </w:t>
            </w:r>
            <w:r w:rsidRPr="00502F8C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ction oriented, </w:t>
            </w:r>
            <w:r w:rsidRPr="00502F8C">
              <w:rPr>
                <w:rFonts w:ascii="Arial" w:hAnsi="Arial" w:cs="Arial"/>
                <w:sz w:val="18"/>
                <w:szCs w:val="18"/>
                <w:u w:val="single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ealistic, </w:t>
            </w:r>
            <w:r w:rsidRPr="00502F8C">
              <w:rPr>
                <w:rFonts w:ascii="Arial" w:hAnsi="Arial" w:cs="Arial"/>
                <w:sz w:val="18"/>
                <w:szCs w:val="18"/>
                <w:u w:val="single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imeline</w:t>
            </w:r>
          </w:p>
        </w:tc>
        <w:tc>
          <w:tcPr>
            <w:tcW w:w="2831" w:type="dxa"/>
            <w:shd w:val="clear" w:color="auto" w:fill="F7CAAC" w:themeFill="accent2" w:themeFillTint="66"/>
          </w:tcPr>
          <w:p w14:paraId="0C568A5D" w14:textId="77777777" w:rsidR="00B74C74" w:rsidRDefault="00810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Members </w:t>
            </w:r>
          </w:p>
          <w:p w14:paraId="3E216A58" w14:textId="3DB60E7C" w:rsidR="00810CBE" w:rsidRPr="00B74C74" w:rsidRDefault="00810CBE">
            <w:pPr>
              <w:rPr>
                <w:rFonts w:ascii="Arial" w:hAnsi="Arial" w:cs="Arial"/>
                <w:sz w:val="18"/>
                <w:szCs w:val="18"/>
              </w:rPr>
            </w:pPr>
            <w:r w:rsidRPr="00B74C74">
              <w:rPr>
                <w:rFonts w:ascii="Arial" w:hAnsi="Arial" w:cs="Arial"/>
                <w:sz w:val="18"/>
                <w:szCs w:val="18"/>
              </w:rPr>
              <w:t>(specific)</w:t>
            </w:r>
          </w:p>
        </w:tc>
        <w:tc>
          <w:tcPr>
            <w:tcW w:w="2892" w:type="dxa"/>
            <w:shd w:val="clear" w:color="auto" w:fill="F7CAAC" w:themeFill="accent2" w:themeFillTint="66"/>
          </w:tcPr>
          <w:p w14:paraId="22F996AD" w14:textId="6C96B41A" w:rsidR="00810CBE" w:rsidRDefault="00810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Partners</w:t>
            </w:r>
          </w:p>
        </w:tc>
        <w:tc>
          <w:tcPr>
            <w:tcW w:w="2873" w:type="dxa"/>
            <w:shd w:val="clear" w:color="auto" w:fill="F7CAAC" w:themeFill="accent2" w:themeFillTint="66"/>
          </w:tcPr>
          <w:p w14:paraId="5C16231E" w14:textId="7A6D948E" w:rsidR="00810CBE" w:rsidRDefault="00810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</w:tr>
      <w:tr w:rsidR="00810CBE" w14:paraId="7387824A" w14:textId="10F1268C" w:rsidTr="00DF539F">
        <w:trPr>
          <w:trHeight w:val="720"/>
        </w:trPr>
        <w:tc>
          <w:tcPr>
            <w:tcW w:w="2955" w:type="dxa"/>
          </w:tcPr>
          <w:p w14:paraId="5AC89477" w14:textId="77777777" w:rsidR="00810CBE" w:rsidRDefault="00810CBE" w:rsidP="00DF5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14:paraId="4E64E5E4" w14:textId="77777777" w:rsidR="00DF539F" w:rsidRDefault="00DF539F" w:rsidP="00DF539F">
            <w:pPr>
              <w:rPr>
                <w:rFonts w:ascii="Arial" w:hAnsi="Arial" w:cs="Arial"/>
              </w:rPr>
            </w:pPr>
          </w:p>
          <w:p w14:paraId="5C6923CA" w14:textId="77777777" w:rsidR="00DF539F" w:rsidRDefault="00DF539F" w:rsidP="00DF539F">
            <w:pPr>
              <w:rPr>
                <w:rFonts w:ascii="Arial" w:hAnsi="Arial" w:cs="Arial"/>
              </w:rPr>
            </w:pPr>
          </w:p>
          <w:p w14:paraId="481D1C0B" w14:textId="0FD43E5D" w:rsidR="00DF539F" w:rsidRDefault="00DF539F" w:rsidP="00DF539F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1FC9B833" w14:textId="77777777" w:rsidR="00810CBE" w:rsidRDefault="00810CBE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18AC4D14" w14:textId="77777777" w:rsidR="00810CBE" w:rsidRDefault="00810CBE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14:paraId="2515B5DC" w14:textId="77777777" w:rsidR="00810CBE" w:rsidRDefault="00810CBE">
            <w:pPr>
              <w:rPr>
                <w:rFonts w:ascii="Arial" w:hAnsi="Arial" w:cs="Arial"/>
              </w:rPr>
            </w:pPr>
          </w:p>
        </w:tc>
        <w:tc>
          <w:tcPr>
            <w:tcW w:w="2873" w:type="dxa"/>
          </w:tcPr>
          <w:p w14:paraId="4CEE783C" w14:textId="77777777" w:rsidR="00810CBE" w:rsidRDefault="00810CBE">
            <w:pPr>
              <w:rPr>
                <w:rFonts w:ascii="Arial" w:hAnsi="Arial" w:cs="Arial"/>
              </w:rPr>
            </w:pPr>
          </w:p>
        </w:tc>
      </w:tr>
      <w:tr w:rsidR="00810CBE" w14:paraId="20401CFF" w14:textId="2A0F9891" w:rsidTr="00DF539F">
        <w:trPr>
          <w:trHeight w:val="720"/>
        </w:trPr>
        <w:tc>
          <w:tcPr>
            <w:tcW w:w="2955" w:type="dxa"/>
          </w:tcPr>
          <w:p w14:paraId="148AC40B" w14:textId="77777777" w:rsidR="00810CBE" w:rsidRDefault="00810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 </w:t>
            </w:r>
          </w:p>
          <w:p w14:paraId="345477A6" w14:textId="77777777" w:rsidR="00810CBE" w:rsidRDefault="00810CBE">
            <w:pPr>
              <w:rPr>
                <w:rFonts w:ascii="Arial" w:hAnsi="Arial" w:cs="Arial"/>
              </w:rPr>
            </w:pPr>
          </w:p>
          <w:p w14:paraId="48D2292E" w14:textId="77777777" w:rsidR="00810CBE" w:rsidRDefault="00810CBE">
            <w:pPr>
              <w:rPr>
                <w:rFonts w:ascii="Arial" w:hAnsi="Arial" w:cs="Arial"/>
              </w:rPr>
            </w:pPr>
          </w:p>
          <w:p w14:paraId="309E51B0" w14:textId="277EDC32" w:rsidR="00810CBE" w:rsidRDefault="00810CBE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44B089B4" w14:textId="77777777" w:rsidR="00810CBE" w:rsidRDefault="00810CBE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439FA425" w14:textId="77777777" w:rsidR="00810CBE" w:rsidRDefault="00810CBE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14:paraId="5E68EC8B" w14:textId="77777777" w:rsidR="00810CBE" w:rsidRDefault="00810CBE">
            <w:pPr>
              <w:rPr>
                <w:rFonts w:ascii="Arial" w:hAnsi="Arial" w:cs="Arial"/>
              </w:rPr>
            </w:pPr>
          </w:p>
        </w:tc>
        <w:tc>
          <w:tcPr>
            <w:tcW w:w="2873" w:type="dxa"/>
          </w:tcPr>
          <w:p w14:paraId="7A4766CF" w14:textId="77777777" w:rsidR="00810CBE" w:rsidRDefault="00810CBE">
            <w:pPr>
              <w:rPr>
                <w:rFonts w:ascii="Arial" w:hAnsi="Arial" w:cs="Arial"/>
              </w:rPr>
            </w:pPr>
          </w:p>
        </w:tc>
      </w:tr>
      <w:tr w:rsidR="00810CBE" w14:paraId="5D21F3FB" w14:textId="0716988C" w:rsidTr="00DF539F">
        <w:trPr>
          <w:trHeight w:val="720"/>
        </w:trPr>
        <w:tc>
          <w:tcPr>
            <w:tcW w:w="2955" w:type="dxa"/>
          </w:tcPr>
          <w:p w14:paraId="67C049A1" w14:textId="77777777" w:rsidR="00810CBE" w:rsidRDefault="00810CBE">
            <w:pPr>
              <w:rPr>
                <w:rFonts w:ascii="Arial" w:hAnsi="Arial" w:cs="Arial"/>
              </w:rPr>
            </w:pPr>
            <w:bookmarkStart w:id="0" w:name="_GoBack" w:colFirst="2" w:colLast="2"/>
            <w:r>
              <w:rPr>
                <w:rFonts w:ascii="Arial" w:hAnsi="Arial" w:cs="Arial"/>
              </w:rPr>
              <w:t xml:space="preserve">3.   </w:t>
            </w:r>
          </w:p>
          <w:p w14:paraId="50E5D91B" w14:textId="77777777" w:rsidR="00810CBE" w:rsidRDefault="00810CBE">
            <w:pPr>
              <w:rPr>
                <w:rFonts w:ascii="Arial" w:hAnsi="Arial" w:cs="Arial"/>
              </w:rPr>
            </w:pPr>
          </w:p>
          <w:p w14:paraId="11E1823A" w14:textId="77777777" w:rsidR="00810CBE" w:rsidRDefault="00810CBE">
            <w:pPr>
              <w:rPr>
                <w:rFonts w:ascii="Arial" w:hAnsi="Arial" w:cs="Arial"/>
              </w:rPr>
            </w:pPr>
          </w:p>
          <w:p w14:paraId="56A5179C" w14:textId="1CC6CE35" w:rsidR="00810CBE" w:rsidRDefault="00810CBE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1687A5A0" w14:textId="77777777" w:rsidR="00810CBE" w:rsidRDefault="00810CBE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6CE99874" w14:textId="77777777" w:rsidR="00810CBE" w:rsidRDefault="00810CBE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14:paraId="588A9638" w14:textId="77777777" w:rsidR="00810CBE" w:rsidRDefault="00810CBE">
            <w:pPr>
              <w:rPr>
                <w:rFonts w:ascii="Arial" w:hAnsi="Arial" w:cs="Arial"/>
              </w:rPr>
            </w:pPr>
          </w:p>
        </w:tc>
        <w:tc>
          <w:tcPr>
            <w:tcW w:w="2873" w:type="dxa"/>
          </w:tcPr>
          <w:p w14:paraId="57B1DAC1" w14:textId="77777777" w:rsidR="00810CBE" w:rsidRDefault="00810CBE">
            <w:pPr>
              <w:rPr>
                <w:rFonts w:ascii="Arial" w:hAnsi="Arial" w:cs="Arial"/>
              </w:rPr>
            </w:pPr>
          </w:p>
        </w:tc>
      </w:tr>
      <w:bookmarkEnd w:id="0"/>
      <w:tr w:rsidR="00810CBE" w14:paraId="125920C8" w14:textId="1D13C36F" w:rsidTr="00B74C74">
        <w:trPr>
          <w:trHeight w:val="720"/>
        </w:trPr>
        <w:tc>
          <w:tcPr>
            <w:tcW w:w="2955" w:type="dxa"/>
            <w:tcBorders>
              <w:bottom w:val="single" w:sz="4" w:space="0" w:color="auto"/>
            </w:tcBorders>
          </w:tcPr>
          <w:p w14:paraId="40B37FD0" w14:textId="097088DB" w:rsidR="00810CBE" w:rsidRDefault="00810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2DC53776" w14:textId="01ED831C" w:rsidR="00DF539F" w:rsidRDefault="00DF539F">
            <w:pPr>
              <w:rPr>
                <w:rFonts w:ascii="Arial" w:hAnsi="Arial" w:cs="Arial"/>
              </w:rPr>
            </w:pPr>
          </w:p>
          <w:p w14:paraId="0FCB8977" w14:textId="77777777" w:rsidR="00DF539F" w:rsidRDefault="00DF539F">
            <w:pPr>
              <w:rPr>
                <w:rFonts w:ascii="Arial" w:hAnsi="Arial" w:cs="Arial"/>
              </w:rPr>
            </w:pPr>
          </w:p>
          <w:p w14:paraId="7A99C42A" w14:textId="2D6A085B" w:rsidR="00DF539F" w:rsidRPr="00DF539F" w:rsidRDefault="00DF539F" w:rsidP="00DF539F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7807733E" w14:textId="77777777" w:rsidR="00810CBE" w:rsidRDefault="00810CBE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50DD189E" w14:textId="77777777" w:rsidR="00810CBE" w:rsidRDefault="00810CBE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14:paraId="4D06526B" w14:textId="77777777" w:rsidR="00810CBE" w:rsidRDefault="00810CBE">
            <w:pPr>
              <w:rPr>
                <w:rFonts w:ascii="Arial" w:hAnsi="Arial" w:cs="Arial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0694B7BA" w14:textId="77777777" w:rsidR="00810CBE" w:rsidRDefault="00810CBE">
            <w:pPr>
              <w:rPr>
                <w:rFonts w:ascii="Arial" w:hAnsi="Arial" w:cs="Arial"/>
              </w:rPr>
            </w:pPr>
          </w:p>
        </w:tc>
      </w:tr>
      <w:tr w:rsidR="00810CBE" w14:paraId="076407A2" w14:textId="3A53AA78" w:rsidTr="00DF539F">
        <w:trPr>
          <w:trHeight w:val="720"/>
        </w:trPr>
        <w:tc>
          <w:tcPr>
            <w:tcW w:w="2955" w:type="dxa"/>
          </w:tcPr>
          <w:p w14:paraId="1D0D33A5" w14:textId="77777777" w:rsidR="00810CBE" w:rsidRDefault="00810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  <w:p w14:paraId="216E9878" w14:textId="77777777" w:rsidR="00810CBE" w:rsidRDefault="00810CBE">
            <w:pPr>
              <w:rPr>
                <w:rFonts w:ascii="Arial" w:hAnsi="Arial" w:cs="Arial"/>
              </w:rPr>
            </w:pPr>
          </w:p>
          <w:p w14:paraId="50E35338" w14:textId="77777777" w:rsidR="00810CBE" w:rsidRDefault="00810CBE">
            <w:pPr>
              <w:rPr>
                <w:rFonts w:ascii="Arial" w:hAnsi="Arial" w:cs="Arial"/>
              </w:rPr>
            </w:pPr>
          </w:p>
          <w:p w14:paraId="3DD8824E" w14:textId="3BFC7166" w:rsidR="00810CBE" w:rsidRDefault="00810CBE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360BB08B" w14:textId="77777777" w:rsidR="00810CBE" w:rsidRDefault="00810CBE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7980A5E6" w14:textId="77777777" w:rsidR="00810CBE" w:rsidRDefault="00810CBE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14:paraId="57696DDA" w14:textId="77777777" w:rsidR="00810CBE" w:rsidRDefault="00810CBE">
            <w:pPr>
              <w:rPr>
                <w:rFonts w:ascii="Arial" w:hAnsi="Arial" w:cs="Arial"/>
              </w:rPr>
            </w:pPr>
          </w:p>
        </w:tc>
        <w:tc>
          <w:tcPr>
            <w:tcW w:w="2873" w:type="dxa"/>
          </w:tcPr>
          <w:p w14:paraId="02A8236F" w14:textId="77777777" w:rsidR="00810CBE" w:rsidRDefault="00810CBE">
            <w:pPr>
              <w:rPr>
                <w:rFonts w:ascii="Arial" w:hAnsi="Arial" w:cs="Arial"/>
              </w:rPr>
            </w:pPr>
          </w:p>
        </w:tc>
      </w:tr>
    </w:tbl>
    <w:p w14:paraId="39CF7DC2" w14:textId="2E2EFCD0" w:rsidR="00810CBE" w:rsidRPr="00810CBE" w:rsidRDefault="00810CBE">
      <w:pPr>
        <w:rPr>
          <w:rFonts w:ascii="Arial" w:hAnsi="Arial" w:cs="Arial"/>
        </w:rPr>
      </w:pPr>
    </w:p>
    <w:sectPr w:rsidR="00810CBE" w:rsidRPr="00810CBE" w:rsidSect="00810C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BE"/>
    <w:rsid w:val="001D765A"/>
    <w:rsid w:val="004E17A2"/>
    <w:rsid w:val="00502F8C"/>
    <w:rsid w:val="00645252"/>
    <w:rsid w:val="006D3D74"/>
    <w:rsid w:val="00810CBE"/>
    <w:rsid w:val="0083569A"/>
    <w:rsid w:val="00A9204E"/>
    <w:rsid w:val="00B74C74"/>
    <w:rsid w:val="00D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9A39"/>
  <w15:chartTrackingRefBased/>
  <w15:docId w15:val="{BD4418CD-7360-4B65-97F3-9842DE41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81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edal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BEF4B1C31944E83090DF589FACEAE" ma:contentTypeVersion="10" ma:contentTypeDescription="Create a new document." ma:contentTypeScope="" ma:versionID="df42003dc5ed535b63a4fb68dce23672">
  <xsd:schema xmlns:xsd="http://www.w3.org/2001/XMLSchema" xmlns:xs="http://www.w3.org/2001/XMLSchema" xmlns:p="http://schemas.microsoft.com/office/2006/metadata/properties" xmlns:ns2="b20aa172-3d79-4ffa-a930-deab782b4262" targetNamespace="http://schemas.microsoft.com/office/2006/metadata/properties" ma:root="true" ma:fieldsID="f21428f4e96203ba17472f631da87aeb" ns2:_="">
    <xsd:import namespace="b20aa172-3d79-4ffa-a930-deab782b4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aa172-3d79-4ffa-a930-deab782b4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3EE44-EF57-4BE9-BE05-84187357B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B83C9-4CF7-497F-B570-5302B5A95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aa172-3d79-4ffa-a930-deab782b4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Medalen</dc:creator>
  <cp:keywords/>
  <dc:description/>
  <cp:lastModifiedBy>Nikki Medalen</cp:lastModifiedBy>
  <cp:revision>5</cp:revision>
  <dcterms:created xsi:type="dcterms:W3CDTF">2019-08-26T16:57:00Z</dcterms:created>
  <dcterms:modified xsi:type="dcterms:W3CDTF">2020-01-30T22:35:00Z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0x010100460BEF4B1C31944E83090DF589FACEAE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